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88" w:rsidRDefault="004037A6">
      <w:pPr>
        <w:pStyle w:val="BodyText"/>
        <w:kinsoku w:val="0"/>
        <w:overflowPunct w:val="0"/>
        <w:spacing w:before="41"/>
        <w:ind w:left="219"/>
        <w:rPr>
          <w:b/>
          <w:bCs/>
          <w:position w:val="1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Appendix 2: </w:t>
      </w:r>
      <w:r>
        <w:rPr>
          <w:b/>
          <w:bCs/>
          <w:position w:val="1"/>
          <w:sz w:val="24"/>
          <w:szCs w:val="24"/>
        </w:rPr>
        <w:t>Chronology of Significant Events Template</w:t>
      </w:r>
    </w:p>
    <w:p w:rsidR="00144588" w:rsidRDefault="00144588">
      <w:pPr>
        <w:pStyle w:val="BodyText"/>
        <w:kinsoku w:val="0"/>
        <w:overflowPunct w:val="0"/>
        <w:spacing w:before="2"/>
        <w:rPr>
          <w:b/>
          <w:bCs/>
          <w:sz w:val="29"/>
          <w:szCs w:val="29"/>
        </w:rPr>
      </w:pPr>
    </w:p>
    <w:p w:rsidR="00144588" w:rsidRDefault="004037A6">
      <w:pPr>
        <w:pStyle w:val="BodyText"/>
        <w:kinsoku w:val="0"/>
        <w:overflowPunct w:val="0"/>
        <w:ind w:left="2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Agency Chronology</w:t>
      </w:r>
    </w:p>
    <w:p w:rsidR="00144588" w:rsidRDefault="004037A6">
      <w:pPr>
        <w:pStyle w:val="BodyText"/>
        <w:kinsoku w:val="0"/>
        <w:overflowPunct w:val="0"/>
        <w:spacing w:before="31" w:line="264" w:lineRule="auto"/>
        <w:ind w:left="219" w:right="9407"/>
        <w:rPr>
          <w:sz w:val="24"/>
          <w:szCs w:val="24"/>
        </w:rPr>
      </w:pPr>
      <w:r>
        <w:rPr>
          <w:sz w:val="24"/>
          <w:szCs w:val="24"/>
        </w:rPr>
        <w:t>Child’s Name: Date of Birth:</w:t>
      </w:r>
    </w:p>
    <w:p w:rsidR="00144588" w:rsidRDefault="00144588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:rsidR="00144588" w:rsidRDefault="004037A6">
      <w:pPr>
        <w:pStyle w:val="BodyText"/>
        <w:kinsoku w:val="0"/>
        <w:overflowPunct w:val="0"/>
        <w:spacing w:before="1" w:line="264" w:lineRule="auto"/>
        <w:ind w:left="219" w:right="6525"/>
        <w:rPr>
          <w:sz w:val="24"/>
          <w:szCs w:val="24"/>
        </w:rPr>
      </w:pPr>
      <w:r>
        <w:rPr>
          <w:sz w:val="24"/>
          <w:szCs w:val="24"/>
        </w:rPr>
        <w:t>Name of Person Completing Chronology: Date:</w:t>
      </w:r>
    </w:p>
    <w:p w:rsidR="00144588" w:rsidRDefault="00144588">
      <w:pPr>
        <w:pStyle w:val="BodyText"/>
        <w:kinsoku w:val="0"/>
        <w:overflowPunct w:val="0"/>
        <w:rPr>
          <w:sz w:val="20"/>
          <w:szCs w:val="20"/>
        </w:rPr>
      </w:pPr>
    </w:p>
    <w:p w:rsidR="00144588" w:rsidRDefault="00144588">
      <w:pPr>
        <w:pStyle w:val="BodyText"/>
        <w:kinsoku w:val="0"/>
        <w:overflowPunct w:val="0"/>
        <w:rPr>
          <w:sz w:val="20"/>
          <w:szCs w:val="20"/>
        </w:rPr>
      </w:pPr>
    </w:p>
    <w:p w:rsidR="00144588" w:rsidRDefault="00144588">
      <w:pPr>
        <w:pStyle w:val="BodyText"/>
        <w:kinsoku w:val="0"/>
        <w:overflowPunct w:val="0"/>
        <w:rPr>
          <w:sz w:val="20"/>
          <w:szCs w:val="20"/>
        </w:rPr>
      </w:pPr>
    </w:p>
    <w:p w:rsidR="00144588" w:rsidRDefault="00144588">
      <w:pPr>
        <w:pStyle w:val="BodyText"/>
        <w:kinsoku w:val="0"/>
        <w:overflowPunct w:val="0"/>
        <w:spacing w:before="8" w:after="1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793"/>
        <w:gridCol w:w="2186"/>
        <w:gridCol w:w="5890"/>
      </w:tblGrid>
      <w:tr w:rsidR="00144588">
        <w:trPr>
          <w:trHeight w:hRule="exact" w:val="703"/>
        </w:trPr>
        <w:tc>
          <w:tcPr>
            <w:tcW w:w="104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B8CCE3"/>
          </w:tcPr>
          <w:p w:rsidR="00144588" w:rsidRDefault="00144588">
            <w:pPr>
              <w:pStyle w:val="TableParagraph"/>
              <w:kinsoku w:val="0"/>
              <w:overflowPunct w:val="0"/>
              <w:spacing w:before="4"/>
              <w:ind w:left="0"/>
              <w:rPr>
                <w:sz w:val="19"/>
                <w:szCs w:val="19"/>
              </w:rPr>
            </w:pPr>
          </w:p>
          <w:p w:rsidR="00144588" w:rsidRDefault="004037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9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B8CCE3"/>
          </w:tcPr>
          <w:p w:rsidR="00144588" w:rsidRDefault="00144588">
            <w:pPr>
              <w:pStyle w:val="TableParagraph"/>
              <w:kinsoku w:val="0"/>
              <w:overflowPunct w:val="0"/>
              <w:spacing w:before="4"/>
              <w:ind w:left="0"/>
              <w:rPr>
                <w:sz w:val="19"/>
                <w:szCs w:val="19"/>
              </w:rPr>
            </w:pPr>
          </w:p>
          <w:p w:rsidR="00144588" w:rsidRDefault="004037A6">
            <w:pPr>
              <w:pStyle w:val="TableParagraph"/>
              <w:kinsoku w:val="0"/>
              <w:overflowPunct w:val="0"/>
              <w:ind w:left="100" w:right="6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218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B8CCE3"/>
          </w:tcPr>
          <w:p w:rsidR="00144588" w:rsidRDefault="00144588">
            <w:pPr>
              <w:pStyle w:val="TableParagraph"/>
              <w:kinsoku w:val="0"/>
              <w:overflowPunct w:val="0"/>
              <w:spacing w:before="4"/>
              <w:ind w:left="0"/>
              <w:rPr>
                <w:sz w:val="19"/>
                <w:szCs w:val="19"/>
              </w:rPr>
            </w:pPr>
          </w:p>
          <w:p w:rsidR="00144588" w:rsidRDefault="004037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Form of Contact</w:t>
            </w:r>
          </w:p>
        </w:tc>
        <w:tc>
          <w:tcPr>
            <w:tcW w:w="589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B8CCE3"/>
          </w:tcPr>
          <w:p w:rsidR="00144588" w:rsidRDefault="00144588">
            <w:pPr>
              <w:pStyle w:val="TableParagraph"/>
              <w:kinsoku w:val="0"/>
              <w:overflowPunct w:val="0"/>
              <w:spacing w:before="4"/>
              <w:ind w:left="0"/>
              <w:rPr>
                <w:sz w:val="19"/>
                <w:szCs w:val="19"/>
              </w:rPr>
            </w:pPr>
          </w:p>
          <w:p w:rsidR="00144588" w:rsidRDefault="004037A6">
            <w:pPr>
              <w:pStyle w:val="TableParagraph"/>
              <w:kinsoku w:val="0"/>
              <w:overflowPunct w:val="0"/>
              <w:ind w:right="3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Significant Event / Action</w:t>
            </w:r>
          </w:p>
        </w:tc>
      </w:tr>
      <w:tr w:rsidR="00144588">
        <w:trPr>
          <w:trHeight w:hRule="exact" w:val="1850"/>
        </w:trPr>
        <w:tc>
          <w:tcPr>
            <w:tcW w:w="1041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4037A6">
            <w:pPr>
              <w:pStyle w:val="TableParagraph"/>
              <w:kinsoku w:val="0"/>
              <w:overflowPunct w:val="0"/>
              <w:ind w:left="100" w:right="62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Example: Education Health/GP/ Paediatrics Social Care Police</w:t>
            </w:r>
          </w:p>
        </w:tc>
        <w:tc>
          <w:tcPr>
            <w:tcW w:w="218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4037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Telephone call</w:t>
            </w:r>
          </w:p>
          <w:p w:rsidR="00144588" w:rsidRDefault="004037A6">
            <w:pPr>
              <w:pStyle w:val="TableParagraph"/>
              <w:kinsoku w:val="0"/>
              <w:overflowPunct w:val="0"/>
              <w:ind w:lef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admission Letter from Mother Meeting with parent Home Visit</w:t>
            </w:r>
          </w:p>
          <w:p w:rsidR="00144588" w:rsidRDefault="004037A6">
            <w:pPr>
              <w:pStyle w:val="TableParagraph"/>
              <w:kinsoku w:val="0"/>
              <w:overflowPunct w:val="0"/>
              <w:ind w:left="15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Clinic Visit</w:t>
            </w:r>
          </w:p>
        </w:tc>
        <w:tc>
          <w:tcPr>
            <w:tcW w:w="5890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4037A6">
            <w:pPr>
              <w:pStyle w:val="TableParagraph"/>
              <w:kinsoku w:val="0"/>
              <w:overflowPunct w:val="0"/>
              <w:ind w:left="935" w:right="33" w:hanging="8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Mother reports frequent seizures at home, No seizures at school today</w:t>
            </w:r>
          </w:p>
          <w:p w:rsidR="00144588" w:rsidRDefault="00144588">
            <w:pPr>
              <w:pStyle w:val="TableParagraph"/>
              <w:kinsoku w:val="0"/>
              <w:overflowPunct w:val="0"/>
              <w:spacing w:before="3"/>
              <w:ind w:left="0"/>
              <w:rPr>
                <w:sz w:val="20"/>
                <w:szCs w:val="20"/>
              </w:rPr>
            </w:pPr>
          </w:p>
          <w:p w:rsidR="00144588" w:rsidRDefault="004037A6">
            <w:pPr>
              <w:pStyle w:val="TableParagraph"/>
              <w:kinsoku w:val="0"/>
              <w:overflowPunct w:val="0"/>
              <w:ind w:left="991" w:right="744" w:hanging="88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Example: Mother reports frequent seizures. Normal EEG Medication increased as increased seizures</w:t>
            </w: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39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39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39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40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  <w:tr w:rsidR="00144588">
        <w:trPr>
          <w:trHeight w:hRule="exact" w:val="39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88" w:rsidRDefault="00144588">
            <w:pPr>
              <w:rPr>
                <w:rFonts w:ascii="Times New Roman" w:hAnsi="Times New Roman" w:cs="Times New Roman"/>
              </w:rPr>
            </w:pPr>
          </w:p>
        </w:tc>
      </w:tr>
    </w:tbl>
    <w:p w:rsidR="00144588" w:rsidRDefault="00144588" w:rsidP="007662CC">
      <w:pPr>
        <w:pStyle w:val="Heading1"/>
        <w:tabs>
          <w:tab w:val="left" w:pos="2310"/>
        </w:tabs>
        <w:kinsoku w:val="0"/>
        <w:overflowPunct w:val="0"/>
        <w:spacing w:before="44"/>
        <w:ind w:left="0" w:right="747"/>
      </w:pPr>
      <w:bookmarkStart w:id="1" w:name="Appendix_3:_Professional_Meeting_for_Fab"/>
      <w:bookmarkEnd w:id="1"/>
    </w:p>
    <w:p w:rsidR="007662CC" w:rsidRDefault="007662CC" w:rsidP="007662CC"/>
    <w:p w:rsidR="007662CC" w:rsidRDefault="007662CC" w:rsidP="007662CC"/>
    <w:p w:rsidR="007662CC" w:rsidRDefault="007662CC" w:rsidP="007662CC"/>
    <w:p w:rsidR="007662CC" w:rsidRPr="003578F8" w:rsidRDefault="007662CC" w:rsidP="007662CC">
      <w:pPr>
        <w:pStyle w:val="Heading1"/>
        <w:kinsoku w:val="0"/>
        <w:overflowPunct w:val="0"/>
        <w:spacing w:before="50"/>
        <w:ind w:left="0"/>
        <w:rPr>
          <w:b w:val="0"/>
          <w:sz w:val="20"/>
          <w:szCs w:val="20"/>
        </w:rPr>
      </w:pPr>
      <w:r w:rsidRPr="003578F8">
        <w:rPr>
          <w:b w:val="0"/>
          <w:sz w:val="20"/>
          <w:szCs w:val="20"/>
        </w:rPr>
        <w:t>Buckinghamshire Safeguarding Children Board: Fabricated and Induced Illness Procedure June 2017</w:t>
      </w:r>
    </w:p>
    <w:p w:rsidR="007662CC" w:rsidRPr="007662CC" w:rsidRDefault="007662CC" w:rsidP="007662CC"/>
    <w:sectPr w:rsidR="007662CC" w:rsidRPr="007662CC" w:rsidSect="007662CC">
      <w:footerReference w:type="default" r:id="rId7"/>
      <w:pgSz w:w="11940" w:h="16860"/>
      <w:pgMar w:top="920" w:right="540" w:bottom="1340" w:left="620" w:header="0" w:footer="1142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51" w:rsidRDefault="00561151">
      <w:r>
        <w:separator/>
      </w:r>
    </w:p>
  </w:endnote>
  <w:endnote w:type="continuationSeparator" w:id="0">
    <w:p w:rsidR="00561151" w:rsidRDefault="0056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88" w:rsidRDefault="0014458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51" w:rsidRDefault="00561151">
      <w:r>
        <w:separator/>
      </w:r>
    </w:p>
  </w:footnote>
  <w:footnote w:type="continuationSeparator" w:id="0">
    <w:p w:rsidR="00561151" w:rsidRDefault="0056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7"/>
      </w:rPr>
    </w:lvl>
    <w:lvl w:ilvl="1">
      <w:numFmt w:val="bullet"/>
      <w:lvlText w:val="•"/>
      <w:lvlJc w:val="left"/>
      <w:pPr>
        <w:ind w:left="1729" w:hanging="360"/>
      </w:p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396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174" w:hanging="360"/>
      </w:pPr>
    </w:lvl>
    <w:lvl w:ilvl="7">
      <w:numFmt w:val="bullet"/>
      <w:lvlText w:val="•"/>
      <w:lvlJc w:val="left"/>
      <w:pPr>
        <w:ind w:left="7063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40" w:hanging="821"/>
      </w:pPr>
      <w:rPr>
        <w:rFonts w:ascii="Arial" w:hAnsi="Arial" w:cs="Arial"/>
        <w:b w:val="0"/>
        <w:bCs w:val="0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11" w:hanging="461"/>
      </w:pPr>
      <w:rPr>
        <w:rFonts w:ascii="Arial" w:hAnsi="Arial" w:cs="Arial"/>
        <w:b w:val="0"/>
        <w:bCs w:val="0"/>
        <w:spacing w:val="-3"/>
        <w:w w:val="98"/>
        <w:sz w:val="24"/>
        <w:szCs w:val="24"/>
      </w:rPr>
    </w:lvl>
    <w:lvl w:ilvl="2">
      <w:numFmt w:val="bullet"/>
      <w:lvlText w:val=""/>
      <w:lvlJc w:val="left"/>
      <w:pPr>
        <w:ind w:left="1395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533" w:hanging="425"/>
      </w:pPr>
    </w:lvl>
    <w:lvl w:ilvl="4">
      <w:numFmt w:val="bullet"/>
      <w:lvlText w:val="•"/>
      <w:lvlJc w:val="left"/>
      <w:pPr>
        <w:ind w:left="3667" w:hanging="425"/>
      </w:pPr>
    </w:lvl>
    <w:lvl w:ilvl="5">
      <w:numFmt w:val="bullet"/>
      <w:lvlText w:val="•"/>
      <w:lvlJc w:val="left"/>
      <w:pPr>
        <w:ind w:left="4801" w:hanging="425"/>
      </w:pPr>
    </w:lvl>
    <w:lvl w:ilvl="6">
      <w:numFmt w:val="bullet"/>
      <w:lvlText w:val="•"/>
      <w:lvlJc w:val="left"/>
      <w:pPr>
        <w:ind w:left="5935" w:hanging="425"/>
      </w:pPr>
    </w:lvl>
    <w:lvl w:ilvl="7">
      <w:numFmt w:val="bullet"/>
      <w:lvlText w:val="•"/>
      <w:lvlJc w:val="left"/>
      <w:pPr>
        <w:ind w:left="7069" w:hanging="425"/>
      </w:pPr>
    </w:lvl>
    <w:lvl w:ilvl="8">
      <w:numFmt w:val="bullet"/>
      <w:lvlText w:val="•"/>
      <w:lvlJc w:val="left"/>
      <w:pPr>
        <w:ind w:left="8202" w:hanging="425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940" w:hanging="821"/>
      </w:pPr>
      <w:rPr>
        <w:rFonts w:ascii="Arial" w:hAnsi="Arial" w:cs="Arial"/>
        <w:b/>
        <w:bCs/>
        <w:w w:val="98"/>
      </w:rPr>
    </w:lvl>
    <w:lvl w:ilvl="1">
      <w:start w:val="1"/>
      <w:numFmt w:val="decimal"/>
      <w:lvlText w:val="%1.%2."/>
      <w:lvlJc w:val="left"/>
      <w:pPr>
        <w:ind w:left="939" w:hanging="524"/>
      </w:pPr>
      <w:rPr>
        <w:rFonts w:ascii="Arial" w:hAnsi="Arial" w:cs="Arial"/>
        <w:b w:val="0"/>
        <w:bCs w:val="0"/>
        <w:spacing w:val="-3"/>
        <w:w w:val="98"/>
      </w:rPr>
    </w:lvl>
    <w:lvl w:ilvl="2">
      <w:numFmt w:val="bullet"/>
      <w:lvlText w:val=""/>
      <w:lvlJc w:val="left"/>
      <w:pPr>
        <w:ind w:left="1396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-"/>
      <w:lvlJc w:val="left"/>
      <w:pPr>
        <w:ind w:left="1919" w:hanging="360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4">
      <w:numFmt w:val="bullet"/>
      <w:lvlText w:val="•"/>
      <w:lvlJc w:val="left"/>
      <w:pPr>
        <w:ind w:left="3138" w:hanging="360"/>
      </w:pPr>
    </w:lvl>
    <w:lvl w:ilvl="5">
      <w:numFmt w:val="bullet"/>
      <w:lvlText w:val="•"/>
      <w:lvlJc w:val="left"/>
      <w:pPr>
        <w:ind w:left="4357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794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276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85" w:hanging="425"/>
      </w:pPr>
    </w:lvl>
    <w:lvl w:ilvl="2">
      <w:numFmt w:val="bullet"/>
      <w:lvlText w:val="•"/>
      <w:lvlJc w:val="left"/>
      <w:pPr>
        <w:ind w:left="3090" w:hanging="425"/>
      </w:pPr>
    </w:lvl>
    <w:lvl w:ilvl="3">
      <w:numFmt w:val="bullet"/>
      <w:lvlText w:val="•"/>
      <w:lvlJc w:val="left"/>
      <w:pPr>
        <w:ind w:left="3995" w:hanging="425"/>
      </w:pPr>
    </w:lvl>
    <w:lvl w:ilvl="4">
      <w:numFmt w:val="bullet"/>
      <w:lvlText w:val="•"/>
      <w:lvlJc w:val="left"/>
      <w:pPr>
        <w:ind w:left="4900" w:hanging="425"/>
      </w:pPr>
    </w:lvl>
    <w:lvl w:ilvl="5">
      <w:numFmt w:val="bullet"/>
      <w:lvlText w:val="•"/>
      <w:lvlJc w:val="left"/>
      <w:pPr>
        <w:ind w:left="5805" w:hanging="425"/>
      </w:pPr>
    </w:lvl>
    <w:lvl w:ilvl="6">
      <w:numFmt w:val="bullet"/>
      <w:lvlText w:val="•"/>
      <w:lvlJc w:val="left"/>
      <w:pPr>
        <w:ind w:left="6710" w:hanging="425"/>
      </w:pPr>
    </w:lvl>
    <w:lvl w:ilvl="7">
      <w:numFmt w:val="bullet"/>
      <w:lvlText w:val="•"/>
      <w:lvlJc w:val="left"/>
      <w:pPr>
        <w:ind w:left="7615" w:hanging="425"/>
      </w:pPr>
    </w:lvl>
    <w:lvl w:ilvl="8">
      <w:numFmt w:val="bullet"/>
      <w:lvlText w:val="•"/>
      <w:lvlJc w:val="left"/>
      <w:pPr>
        <w:ind w:left="8520" w:hanging="4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707" w:hanging="4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86" w:hanging="360"/>
      </w:pPr>
      <w:rPr>
        <w:rFonts w:ascii="Arial" w:hAnsi="Arial" w:cs="Arial"/>
        <w:b w:val="0"/>
        <w:bCs w:val="0"/>
        <w:w w:val="98"/>
        <w:sz w:val="24"/>
        <w:szCs w:val="24"/>
      </w:rPr>
    </w:lvl>
    <w:lvl w:ilvl="2">
      <w:numFmt w:val="bullet"/>
      <w:lvlText w:val="•"/>
      <w:lvlJc w:val="left"/>
      <w:pPr>
        <w:ind w:left="1263" w:hanging="360"/>
      </w:pPr>
    </w:lvl>
    <w:lvl w:ilvl="3">
      <w:numFmt w:val="bullet"/>
      <w:lvlText w:val="•"/>
      <w:lvlJc w:val="left"/>
      <w:pPr>
        <w:ind w:left="1747" w:hanging="360"/>
      </w:pPr>
    </w:lvl>
    <w:lvl w:ilvl="4">
      <w:numFmt w:val="bullet"/>
      <w:lvlText w:val="•"/>
      <w:lvlJc w:val="left"/>
      <w:pPr>
        <w:ind w:left="2230" w:hanging="360"/>
      </w:pPr>
    </w:lvl>
    <w:lvl w:ilvl="5">
      <w:numFmt w:val="bullet"/>
      <w:lvlText w:val="•"/>
      <w:lvlJc w:val="left"/>
      <w:pPr>
        <w:ind w:left="2714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81" w:hanging="360"/>
      </w:pPr>
    </w:lvl>
    <w:lvl w:ilvl="8">
      <w:numFmt w:val="bullet"/>
      <w:lvlText w:val="•"/>
      <w:lvlJc w:val="left"/>
      <w:pPr>
        <w:ind w:left="416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8"/>
    <w:rsid w:val="000C1F46"/>
    <w:rsid w:val="00144588"/>
    <w:rsid w:val="003578F8"/>
    <w:rsid w:val="004037A6"/>
    <w:rsid w:val="00561151"/>
    <w:rsid w:val="007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595C0C7-48AD-494C-8B80-49997FE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40" w:hanging="821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96" w:hanging="425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76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Fabricated Illness.doc</vt:lpstr>
    </vt:vector>
  </TitlesOfParts>
  <Company>Buckinghamshire County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Fabricated Illness.doc</dc:title>
  <dc:creator>amartindale</dc:creator>
  <cp:lastModifiedBy>Harrison Langford</cp:lastModifiedBy>
  <cp:revision>2</cp:revision>
  <dcterms:created xsi:type="dcterms:W3CDTF">2017-08-31T14:33:00Z</dcterms:created>
  <dcterms:modified xsi:type="dcterms:W3CDTF">2017-08-31T14:33:00Z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